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8D" w:rsidRDefault="0041618D" w:rsidP="0041618D">
      <w:pPr>
        <w:jc w:val="right"/>
        <w:rPr>
          <w:lang w:val="pl-PL"/>
        </w:rPr>
      </w:pPr>
      <w:r>
        <w:rPr>
          <w:lang w:val="pl-PL"/>
        </w:rPr>
        <w:tab/>
        <w:t xml:space="preserve">   </w:t>
      </w:r>
    </w:p>
    <w:p w:rsidR="0041618D" w:rsidRDefault="0041618D" w:rsidP="0041618D">
      <w:pPr>
        <w:jc w:val="right"/>
        <w:rPr>
          <w:lang w:val="pl-PL"/>
        </w:rPr>
      </w:pPr>
      <w:r>
        <w:rPr>
          <w:lang w:val="pl-PL"/>
        </w:rPr>
        <w:t xml:space="preserve">  .........................................., dnia ....................................</w:t>
      </w:r>
    </w:p>
    <w:p w:rsidR="0041618D" w:rsidRDefault="0041618D" w:rsidP="0041618D">
      <w:pPr>
        <w:jc w:val="right"/>
        <w:rPr>
          <w:lang w:val="pl-PL"/>
        </w:rPr>
      </w:pPr>
    </w:p>
    <w:p w:rsidR="0041618D" w:rsidRDefault="0041618D" w:rsidP="0041618D">
      <w:pPr>
        <w:jc w:val="right"/>
        <w:rPr>
          <w:b/>
          <w:bCs/>
          <w:sz w:val="36"/>
          <w:lang w:val="pl-PL"/>
        </w:rPr>
      </w:pPr>
    </w:p>
    <w:p w:rsidR="0041618D" w:rsidRDefault="0041618D" w:rsidP="0041618D">
      <w:pPr>
        <w:jc w:val="right"/>
        <w:rPr>
          <w:b/>
          <w:bCs/>
          <w:sz w:val="36"/>
          <w:lang w:val="pl-PL"/>
        </w:rPr>
      </w:pPr>
    </w:p>
    <w:p w:rsidR="0041618D" w:rsidRPr="00431ED8" w:rsidRDefault="009E319B" w:rsidP="0041618D">
      <w:pPr>
        <w:rPr>
          <w:b/>
          <w:bCs/>
          <w:lang w:val="pl-PL"/>
        </w:rPr>
      </w:pPr>
      <w:r>
        <w:rPr>
          <w:b/>
          <w:bCs/>
          <w:sz w:val="36"/>
          <w:lang w:val="pl-PL"/>
        </w:rPr>
        <w:tab/>
      </w:r>
      <w:r>
        <w:rPr>
          <w:b/>
          <w:bCs/>
          <w:sz w:val="36"/>
          <w:lang w:val="pl-PL"/>
        </w:rPr>
        <w:tab/>
      </w:r>
      <w:r>
        <w:rPr>
          <w:b/>
          <w:bCs/>
          <w:sz w:val="36"/>
          <w:lang w:val="pl-PL"/>
        </w:rPr>
        <w:tab/>
      </w:r>
      <w:r>
        <w:rPr>
          <w:b/>
          <w:bCs/>
          <w:sz w:val="36"/>
          <w:lang w:val="pl-PL"/>
        </w:rPr>
        <w:tab/>
      </w:r>
      <w:r>
        <w:rPr>
          <w:b/>
          <w:bCs/>
          <w:sz w:val="36"/>
          <w:lang w:val="pl-PL"/>
        </w:rPr>
        <w:tab/>
      </w:r>
      <w:r w:rsidR="00431ED8">
        <w:rPr>
          <w:b/>
          <w:bCs/>
          <w:sz w:val="36"/>
          <w:lang w:val="pl-PL"/>
        </w:rPr>
        <w:t xml:space="preserve"> </w:t>
      </w:r>
      <w:r w:rsidR="00550DED">
        <w:rPr>
          <w:b/>
          <w:bCs/>
          <w:sz w:val="36"/>
          <w:lang w:val="pl-PL"/>
        </w:rPr>
        <w:t xml:space="preserve">                           </w:t>
      </w:r>
      <w:r w:rsidR="00550DED" w:rsidRPr="00431ED8">
        <w:rPr>
          <w:b/>
          <w:bCs/>
          <w:lang w:val="pl-PL"/>
        </w:rPr>
        <w:t xml:space="preserve">BURMISTRZ </w:t>
      </w:r>
      <w:r w:rsidR="00550DED">
        <w:rPr>
          <w:b/>
          <w:bCs/>
          <w:lang w:val="pl-PL"/>
        </w:rPr>
        <w:t xml:space="preserve"> </w:t>
      </w:r>
      <w:r w:rsidR="00550DED" w:rsidRPr="00431ED8">
        <w:rPr>
          <w:b/>
          <w:bCs/>
          <w:lang w:val="pl-PL"/>
        </w:rPr>
        <w:t>ŁABISZYNA</w:t>
      </w:r>
    </w:p>
    <w:p w:rsidR="0041618D" w:rsidRPr="00431ED8" w:rsidRDefault="009E319B" w:rsidP="0041618D">
      <w:pPr>
        <w:rPr>
          <w:b/>
          <w:bCs/>
          <w:lang w:val="pl-PL"/>
        </w:rPr>
      </w:pPr>
      <w:r w:rsidRPr="00431ED8">
        <w:rPr>
          <w:b/>
          <w:bCs/>
          <w:lang w:val="pl-PL"/>
        </w:rPr>
        <w:tab/>
      </w:r>
      <w:r w:rsidRPr="00431ED8">
        <w:rPr>
          <w:b/>
          <w:bCs/>
          <w:lang w:val="pl-PL"/>
        </w:rPr>
        <w:tab/>
      </w:r>
      <w:r w:rsidRPr="00431ED8">
        <w:rPr>
          <w:b/>
          <w:bCs/>
          <w:lang w:val="pl-PL"/>
        </w:rPr>
        <w:tab/>
      </w:r>
      <w:r w:rsidRPr="00431ED8">
        <w:rPr>
          <w:b/>
          <w:bCs/>
          <w:lang w:val="pl-PL"/>
        </w:rPr>
        <w:tab/>
      </w:r>
      <w:r w:rsidRPr="00431ED8">
        <w:rPr>
          <w:b/>
          <w:bCs/>
          <w:lang w:val="pl-PL"/>
        </w:rPr>
        <w:tab/>
      </w:r>
    </w:p>
    <w:p w:rsidR="0041618D" w:rsidRPr="00431ED8" w:rsidRDefault="0041618D" w:rsidP="0041618D">
      <w:pPr>
        <w:rPr>
          <w:b/>
          <w:bCs/>
          <w:lang w:val="pl-PL"/>
        </w:rPr>
      </w:pPr>
    </w:p>
    <w:p w:rsidR="0041618D" w:rsidRPr="00714BF1" w:rsidRDefault="0041618D" w:rsidP="00714BF1">
      <w:pPr>
        <w:jc w:val="center"/>
        <w:rPr>
          <w:bCs/>
          <w:lang w:val="pl-PL"/>
        </w:rPr>
      </w:pPr>
      <w:r w:rsidRPr="00714BF1">
        <w:rPr>
          <w:bCs/>
          <w:lang w:val="pl-PL"/>
        </w:rPr>
        <w:t xml:space="preserve">Wniosek o wpisanie do rejestru działalności regulowanej podmiotu zamierzającego świadczyć usługi w zakresie odbierania odpadów komunalnych od mieszkańców nieruchomości </w:t>
      </w:r>
    </w:p>
    <w:p w:rsidR="0041618D" w:rsidRDefault="0041618D" w:rsidP="0041618D">
      <w:pPr>
        <w:rPr>
          <w:b/>
          <w:bCs/>
          <w:sz w:val="28"/>
          <w:szCs w:val="28"/>
          <w:lang w:val="pl-PL"/>
        </w:rPr>
      </w:pPr>
    </w:p>
    <w:p w:rsidR="0041618D" w:rsidRDefault="0041618D" w:rsidP="0041618D">
      <w:pPr>
        <w:jc w:val="center"/>
        <w:rPr>
          <w:b/>
          <w:bCs/>
          <w:szCs w:val="28"/>
          <w:lang w:val="pl-PL"/>
        </w:rPr>
      </w:pPr>
    </w:p>
    <w:p w:rsidR="0041618D" w:rsidRDefault="0041618D" w:rsidP="0041618D">
      <w:pPr>
        <w:numPr>
          <w:ilvl w:val="0"/>
          <w:numId w:val="1"/>
        </w:numPr>
        <w:tabs>
          <w:tab w:val="clear" w:pos="720"/>
          <w:tab w:val="left" w:pos="735"/>
        </w:tabs>
        <w:ind w:left="735" w:firstLine="0"/>
        <w:jc w:val="both"/>
        <w:rPr>
          <w:szCs w:val="28"/>
          <w:lang w:val="pl-PL"/>
        </w:rPr>
      </w:pPr>
      <w:r>
        <w:rPr>
          <w:szCs w:val="28"/>
          <w:lang w:val="pl-PL"/>
        </w:rPr>
        <w:t>Podmiot ubiegający się o wpis (imię i nazwisko lub nazwa, adres lub siedziba):</w:t>
      </w:r>
    </w:p>
    <w:p w:rsidR="0041618D" w:rsidRDefault="0041618D" w:rsidP="0041618D">
      <w:pPr>
        <w:tabs>
          <w:tab w:val="left" w:pos="375"/>
        </w:tabs>
        <w:spacing w:line="360" w:lineRule="auto"/>
        <w:ind w:left="735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319B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41618D" w:rsidRDefault="0041618D" w:rsidP="0041618D">
      <w:pPr>
        <w:numPr>
          <w:ilvl w:val="0"/>
          <w:numId w:val="1"/>
        </w:numPr>
        <w:tabs>
          <w:tab w:val="clear" w:pos="720"/>
          <w:tab w:val="left" w:pos="735"/>
        </w:tabs>
        <w:ind w:left="735" w:firstLine="0"/>
        <w:jc w:val="both"/>
        <w:rPr>
          <w:szCs w:val="28"/>
          <w:lang w:val="pl-PL"/>
        </w:rPr>
      </w:pPr>
      <w:r>
        <w:rPr>
          <w:szCs w:val="28"/>
          <w:lang w:val="pl-PL"/>
        </w:rPr>
        <w:t>Numer NIP dla podmiotu ubiegającego się o wpis:.</w:t>
      </w:r>
    </w:p>
    <w:p w:rsidR="0041618D" w:rsidRDefault="0041618D" w:rsidP="0041618D">
      <w:pPr>
        <w:tabs>
          <w:tab w:val="left" w:pos="375"/>
        </w:tabs>
        <w:spacing w:line="360" w:lineRule="auto"/>
        <w:ind w:left="735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18D" w:rsidRDefault="0041618D" w:rsidP="0041618D">
      <w:pPr>
        <w:numPr>
          <w:ilvl w:val="0"/>
          <w:numId w:val="1"/>
        </w:numPr>
        <w:tabs>
          <w:tab w:val="clear" w:pos="720"/>
          <w:tab w:val="left" w:pos="735"/>
        </w:tabs>
        <w:ind w:left="735" w:firstLine="0"/>
        <w:jc w:val="both"/>
        <w:rPr>
          <w:szCs w:val="28"/>
          <w:lang w:val="pl-PL"/>
        </w:rPr>
      </w:pPr>
      <w:r>
        <w:rPr>
          <w:szCs w:val="28"/>
          <w:lang w:val="pl-PL"/>
        </w:rPr>
        <w:t>Numer REGON dla podmiotu ubiegającego się o wpis (o ile nadano):</w:t>
      </w:r>
    </w:p>
    <w:p w:rsidR="0041618D" w:rsidRDefault="0041618D" w:rsidP="0041618D">
      <w:pPr>
        <w:tabs>
          <w:tab w:val="left" w:pos="375"/>
        </w:tabs>
        <w:spacing w:line="360" w:lineRule="auto"/>
        <w:ind w:left="735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18D" w:rsidRDefault="0041618D" w:rsidP="0041618D">
      <w:pPr>
        <w:numPr>
          <w:ilvl w:val="0"/>
          <w:numId w:val="1"/>
        </w:numPr>
        <w:tabs>
          <w:tab w:val="clear" w:pos="720"/>
          <w:tab w:val="left" w:pos="735"/>
        </w:tabs>
        <w:spacing w:line="360" w:lineRule="auto"/>
        <w:ind w:left="735" w:firstLine="0"/>
        <w:jc w:val="both"/>
        <w:rPr>
          <w:szCs w:val="28"/>
          <w:lang w:val="pl-PL"/>
        </w:rPr>
      </w:pPr>
      <w:r>
        <w:rPr>
          <w:szCs w:val="28"/>
          <w:lang w:val="pl-PL"/>
        </w:rPr>
        <w:t>Określenie rodzaju odpadów komunalnych odbieranych od właścicieli nieruchomości</w:t>
      </w:r>
      <w:r>
        <w:rPr>
          <w:rStyle w:val="Znakiprzypiswdolnych"/>
          <w:szCs w:val="28"/>
          <w:lang w:val="pl-PL"/>
        </w:rPr>
        <w:footnoteReference w:id="1"/>
      </w:r>
      <w:r>
        <w:rPr>
          <w:szCs w:val="28"/>
          <w:lang w:val="pl-PL"/>
        </w:rPr>
        <w:t>:</w:t>
      </w:r>
    </w:p>
    <w:p w:rsidR="0041618D" w:rsidRDefault="0041618D" w:rsidP="0041618D">
      <w:pPr>
        <w:tabs>
          <w:tab w:val="left" w:pos="375"/>
        </w:tabs>
        <w:spacing w:line="360" w:lineRule="auto"/>
        <w:ind w:left="735"/>
        <w:jc w:val="both"/>
        <w:rPr>
          <w:szCs w:val="28"/>
        </w:rPr>
      </w:pPr>
      <w:r>
        <w:rPr>
          <w:szCs w:val="28"/>
        </w:rPr>
        <w:t>…...............................................................................................................................................</w:t>
      </w:r>
      <w:r w:rsidR="009E319B">
        <w:rPr>
          <w:szCs w:val="28"/>
        </w:rPr>
        <w:t>.................................................................................................................................</w:t>
      </w:r>
    </w:p>
    <w:p w:rsidR="0041618D" w:rsidRPr="00714BF1" w:rsidRDefault="0041618D" w:rsidP="00714BF1">
      <w:pPr>
        <w:tabs>
          <w:tab w:val="left" w:pos="375"/>
        </w:tabs>
        <w:spacing w:line="360" w:lineRule="auto"/>
        <w:ind w:left="735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319B">
        <w:rPr>
          <w:szCs w:val="28"/>
        </w:rPr>
        <w:t>......................................................................................................................</w:t>
      </w:r>
    </w:p>
    <w:p w:rsidR="0041618D" w:rsidRDefault="0041618D" w:rsidP="0041618D">
      <w:pPr>
        <w:tabs>
          <w:tab w:val="left" w:pos="-345"/>
        </w:tabs>
        <w:ind w:left="15" w:hanging="15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 wniosku załączam:</w:t>
      </w:r>
    </w:p>
    <w:p w:rsidR="0041618D" w:rsidRDefault="0041618D" w:rsidP="0041618D">
      <w:pPr>
        <w:numPr>
          <w:ilvl w:val="0"/>
          <w:numId w:val="2"/>
        </w:numPr>
        <w:tabs>
          <w:tab w:val="left" w:pos="-345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Dowód wniesienia opłaty skarbowej w wysokości 50,00 zł (opłata nie dotyczy podmiotu, który na dzień 01.01.2012 r. posiada </w:t>
      </w:r>
      <w:proofErr w:type="spellStart"/>
      <w:r>
        <w:rPr>
          <w:sz w:val="22"/>
          <w:szCs w:val="22"/>
          <w:lang w:val="pl-PL"/>
        </w:rPr>
        <w:t>zezwoelnie</w:t>
      </w:r>
      <w:proofErr w:type="spellEnd"/>
      <w:r>
        <w:rPr>
          <w:sz w:val="22"/>
          <w:szCs w:val="22"/>
          <w:lang w:val="pl-PL"/>
        </w:rPr>
        <w:t xml:space="preserve"> na odbiór odpadów komunalnych). </w:t>
      </w:r>
    </w:p>
    <w:p w:rsidR="0041618D" w:rsidRDefault="0041618D" w:rsidP="0041618D">
      <w:pPr>
        <w:numPr>
          <w:ilvl w:val="0"/>
          <w:numId w:val="2"/>
        </w:numPr>
        <w:tabs>
          <w:tab w:val="left" w:pos="-345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Oryginał oświadczenia o spełnianiu wymaganych prawem wymagań dla odbioru i transportu odpadów komunalnych</w:t>
      </w:r>
    </w:p>
    <w:p w:rsidR="0041618D" w:rsidRDefault="0041618D" w:rsidP="0041618D">
      <w:pPr>
        <w:tabs>
          <w:tab w:val="left" w:pos="-345"/>
        </w:tabs>
        <w:ind w:left="15" w:hanging="15"/>
        <w:rPr>
          <w:sz w:val="22"/>
          <w:szCs w:val="22"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sz w:val="22"/>
          <w:szCs w:val="22"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sz w:val="22"/>
          <w:szCs w:val="22"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sz w:val="22"/>
          <w:szCs w:val="22"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jc w:val="right"/>
        <w:rPr>
          <w:sz w:val="26"/>
          <w:szCs w:val="22"/>
          <w:lang w:val="pl-PL"/>
        </w:rPr>
      </w:pPr>
      <w:r>
        <w:rPr>
          <w:sz w:val="26"/>
          <w:szCs w:val="22"/>
          <w:lang w:val="pl-PL"/>
        </w:rPr>
        <w:t>......................................................</w:t>
      </w:r>
    </w:p>
    <w:p w:rsidR="0041618D" w:rsidRDefault="0041618D" w:rsidP="00714BF1">
      <w:pPr>
        <w:tabs>
          <w:tab w:val="left" w:pos="-345"/>
        </w:tabs>
        <w:ind w:left="15" w:hanging="15"/>
        <w:rPr>
          <w:i/>
          <w:iCs/>
          <w:lang w:val="pl-PL"/>
        </w:rPr>
      </w:pPr>
      <w:r>
        <w:rPr>
          <w:sz w:val="26"/>
          <w:szCs w:val="22"/>
          <w:lang w:val="pl-PL"/>
        </w:rPr>
        <w:t xml:space="preserve">                                                                                                               </w:t>
      </w:r>
      <w:r w:rsidR="00714BF1">
        <w:rPr>
          <w:i/>
          <w:iCs/>
          <w:lang w:val="pl-PL"/>
        </w:rPr>
        <w:t xml:space="preserve">  (podpis</w:t>
      </w:r>
      <w:r w:rsidR="007F4B89">
        <w:rPr>
          <w:i/>
          <w:iCs/>
          <w:lang w:val="pl-PL"/>
        </w:rPr>
        <w:t>)</w:t>
      </w:r>
    </w:p>
    <w:p w:rsidR="0041618D" w:rsidRDefault="0041618D" w:rsidP="0041618D">
      <w:pPr>
        <w:tabs>
          <w:tab w:val="left" w:pos="-345"/>
        </w:tabs>
        <w:ind w:left="15" w:hanging="15"/>
        <w:rPr>
          <w:i/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i/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jc w:val="right"/>
        <w:rPr>
          <w:iCs/>
          <w:lang w:val="pl-PL"/>
        </w:rPr>
      </w:pPr>
      <w:r>
        <w:rPr>
          <w:iCs/>
          <w:lang w:val="pl-PL"/>
        </w:rPr>
        <w:t>………………………………, dnia …………………</w:t>
      </w:r>
    </w:p>
    <w:p w:rsidR="0041618D" w:rsidRDefault="0041618D" w:rsidP="0041618D">
      <w:pPr>
        <w:tabs>
          <w:tab w:val="left" w:pos="-345"/>
        </w:tabs>
        <w:ind w:left="15" w:hanging="15"/>
        <w:jc w:val="right"/>
        <w:rPr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b/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b/>
          <w:iCs/>
          <w:lang w:val="pl-PL"/>
        </w:rPr>
      </w:pPr>
      <w:r>
        <w:rPr>
          <w:b/>
          <w:iCs/>
          <w:lang w:val="pl-PL"/>
        </w:rPr>
        <w:t>Dane składającego oświadczenie:</w:t>
      </w:r>
    </w:p>
    <w:p w:rsidR="0041618D" w:rsidRDefault="0041618D" w:rsidP="0041618D">
      <w:pPr>
        <w:tabs>
          <w:tab w:val="left" w:pos="-345"/>
        </w:tabs>
        <w:ind w:left="15" w:hanging="15"/>
        <w:rPr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iCs/>
          <w:lang w:val="pl-PL"/>
        </w:rPr>
      </w:pPr>
      <w:r>
        <w:rPr>
          <w:iCs/>
          <w:lang w:val="pl-PL"/>
        </w:rPr>
        <w:t>Nazwa podmiotu lub imię i nazwisko:</w:t>
      </w:r>
    </w:p>
    <w:p w:rsidR="0041618D" w:rsidRDefault="0041618D" w:rsidP="0041618D">
      <w:pPr>
        <w:tabs>
          <w:tab w:val="left" w:pos="-345"/>
        </w:tabs>
        <w:ind w:left="15" w:hanging="15"/>
        <w:rPr>
          <w:iCs/>
          <w:lang w:val="pl-PL"/>
        </w:rPr>
      </w:pPr>
      <w:r>
        <w:rPr>
          <w:iCs/>
          <w:lang w:val="pl-PL"/>
        </w:rPr>
        <w:t>………………………………………………………….</w:t>
      </w:r>
    </w:p>
    <w:p w:rsidR="0041618D" w:rsidRDefault="0041618D" w:rsidP="0041618D">
      <w:pPr>
        <w:tabs>
          <w:tab w:val="left" w:pos="-345"/>
        </w:tabs>
        <w:ind w:left="15" w:hanging="15"/>
        <w:rPr>
          <w:iCs/>
          <w:lang w:val="pl-PL"/>
        </w:rPr>
      </w:pPr>
      <w:r>
        <w:rPr>
          <w:iCs/>
          <w:lang w:val="pl-PL"/>
        </w:rPr>
        <w:t>Adres siedziby:</w:t>
      </w:r>
    </w:p>
    <w:p w:rsidR="0041618D" w:rsidRDefault="0041618D" w:rsidP="0041618D">
      <w:pPr>
        <w:tabs>
          <w:tab w:val="left" w:pos="-345"/>
        </w:tabs>
        <w:spacing w:line="276" w:lineRule="auto"/>
        <w:ind w:left="15" w:hanging="15"/>
        <w:rPr>
          <w:iCs/>
          <w:lang w:val="pl-PL"/>
        </w:rPr>
      </w:pPr>
      <w:r>
        <w:rPr>
          <w:iCs/>
          <w:lang w:val="pl-PL"/>
        </w:rPr>
        <w:t>………………………………………………………….</w:t>
      </w:r>
    </w:p>
    <w:p w:rsidR="0041618D" w:rsidRDefault="0041618D" w:rsidP="0041618D">
      <w:pPr>
        <w:tabs>
          <w:tab w:val="left" w:pos="-345"/>
        </w:tabs>
        <w:ind w:left="15" w:hanging="15"/>
        <w:rPr>
          <w:iCs/>
          <w:lang w:val="pl-PL"/>
        </w:rPr>
      </w:pPr>
      <w:r>
        <w:rPr>
          <w:iCs/>
          <w:lang w:val="pl-PL"/>
        </w:rPr>
        <w:t>………………………………………………………….</w:t>
      </w:r>
    </w:p>
    <w:p w:rsidR="0041618D" w:rsidRDefault="0041618D" w:rsidP="0041618D">
      <w:pPr>
        <w:tabs>
          <w:tab w:val="left" w:pos="-345"/>
        </w:tabs>
        <w:ind w:left="15" w:hanging="15"/>
        <w:rPr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iCs/>
          <w:lang w:val="pl-PL"/>
        </w:rPr>
      </w:pPr>
      <w:r>
        <w:rPr>
          <w:iCs/>
          <w:lang w:val="pl-PL"/>
        </w:rPr>
        <w:t>Adres do korespondencji:</w:t>
      </w:r>
    </w:p>
    <w:p w:rsidR="0041618D" w:rsidRDefault="0041618D" w:rsidP="0041618D">
      <w:pPr>
        <w:tabs>
          <w:tab w:val="left" w:pos="-345"/>
        </w:tabs>
        <w:spacing w:line="276" w:lineRule="auto"/>
        <w:ind w:left="15" w:hanging="15"/>
        <w:rPr>
          <w:iCs/>
          <w:lang w:val="pl-PL"/>
        </w:rPr>
      </w:pPr>
      <w:r>
        <w:rPr>
          <w:iCs/>
          <w:lang w:val="pl-PL"/>
        </w:rPr>
        <w:t>………………………………………………………….</w:t>
      </w:r>
    </w:p>
    <w:p w:rsidR="0041618D" w:rsidRDefault="0041618D" w:rsidP="0041618D">
      <w:pPr>
        <w:tabs>
          <w:tab w:val="left" w:pos="-345"/>
        </w:tabs>
        <w:spacing w:line="276" w:lineRule="auto"/>
        <w:ind w:left="15" w:hanging="15"/>
        <w:rPr>
          <w:iCs/>
          <w:lang w:val="pl-PL"/>
        </w:rPr>
      </w:pPr>
      <w:r>
        <w:rPr>
          <w:iCs/>
          <w:lang w:val="pl-PL"/>
        </w:rPr>
        <w:t>………………………………………………………….</w:t>
      </w:r>
    </w:p>
    <w:p w:rsidR="0041618D" w:rsidRDefault="0041618D" w:rsidP="0041618D">
      <w:pPr>
        <w:tabs>
          <w:tab w:val="left" w:pos="-345"/>
        </w:tabs>
        <w:ind w:left="15" w:hanging="15"/>
        <w:rPr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iCs/>
          <w:lang w:val="pl-PL"/>
        </w:rPr>
      </w:pPr>
      <w:r>
        <w:rPr>
          <w:iCs/>
          <w:lang w:val="pl-PL"/>
        </w:rPr>
        <w:t>Tel. Fax, e-mail:</w:t>
      </w:r>
    </w:p>
    <w:p w:rsidR="0041618D" w:rsidRDefault="0041618D" w:rsidP="0041618D">
      <w:pPr>
        <w:tabs>
          <w:tab w:val="left" w:pos="-345"/>
        </w:tabs>
        <w:ind w:left="15" w:hanging="15"/>
        <w:rPr>
          <w:iCs/>
          <w:lang w:val="pl-PL"/>
        </w:rPr>
      </w:pPr>
      <w:r>
        <w:rPr>
          <w:iCs/>
          <w:lang w:val="pl-PL"/>
        </w:rPr>
        <w:t>………………………………………………………….</w:t>
      </w:r>
    </w:p>
    <w:p w:rsidR="0041618D" w:rsidRDefault="0041618D" w:rsidP="0041618D">
      <w:pPr>
        <w:widowControl/>
        <w:suppressAutoHyphens w:val="0"/>
        <w:rPr>
          <w:rFonts w:eastAsia="Times New Roman" w:cs="Times New Roman"/>
          <w:color w:val="auto"/>
          <w:lang w:val="pl-PL" w:eastAsia="ar-SA" w:bidi="ar-SA"/>
        </w:rPr>
      </w:pPr>
    </w:p>
    <w:p w:rsidR="0041618D" w:rsidRDefault="0041618D" w:rsidP="0041618D">
      <w:pPr>
        <w:widowControl/>
        <w:suppressAutoHyphens w:val="0"/>
        <w:rPr>
          <w:rFonts w:eastAsia="Times New Roman" w:cs="Times New Roman"/>
          <w:color w:val="auto"/>
          <w:lang w:val="pl-PL" w:eastAsia="ar-SA" w:bidi="ar-SA"/>
        </w:rPr>
      </w:pPr>
    </w:p>
    <w:p w:rsidR="0041618D" w:rsidRPr="002515F0" w:rsidRDefault="0041618D" w:rsidP="0041618D">
      <w:pPr>
        <w:widowControl/>
        <w:suppressAutoHyphens w:val="0"/>
        <w:jc w:val="center"/>
        <w:rPr>
          <w:rFonts w:eastAsia="Times New Roman" w:cs="Times New Roman"/>
          <w:b/>
          <w:color w:val="auto"/>
          <w:lang w:val="pl-PL" w:eastAsia="ar-SA" w:bidi="ar-SA"/>
        </w:rPr>
      </w:pPr>
      <w:bookmarkStart w:id="0" w:name="_GoBack"/>
      <w:r w:rsidRPr="002515F0">
        <w:rPr>
          <w:rFonts w:eastAsia="Times New Roman" w:cs="Times New Roman"/>
          <w:b/>
          <w:color w:val="auto"/>
          <w:lang w:val="pl-PL" w:eastAsia="ar-SA" w:bidi="ar-SA"/>
        </w:rPr>
        <w:t>OŚWIADCZENIE</w:t>
      </w:r>
    </w:p>
    <w:bookmarkEnd w:id="0"/>
    <w:p w:rsidR="0041618D" w:rsidRDefault="0041618D" w:rsidP="0041618D">
      <w:pPr>
        <w:widowControl/>
        <w:suppressAutoHyphens w:val="0"/>
        <w:rPr>
          <w:rFonts w:eastAsia="Times New Roman" w:cs="Times New Roman"/>
          <w:color w:val="auto"/>
          <w:lang w:val="pl-PL" w:eastAsia="ar-SA" w:bidi="ar-SA"/>
        </w:rPr>
      </w:pPr>
    </w:p>
    <w:p w:rsidR="0041618D" w:rsidRDefault="0041618D" w:rsidP="0041618D">
      <w:pPr>
        <w:widowControl/>
        <w:suppressAutoHyphens w:val="0"/>
        <w:rPr>
          <w:rFonts w:eastAsia="Times New Roman" w:cs="Times New Roman"/>
          <w:color w:val="auto"/>
          <w:lang w:val="pl-PL" w:eastAsia="ar-SA" w:bidi="ar-SA"/>
        </w:rPr>
      </w:pPr>
    </w:p>
    <w:p w:rsidR="0041618D" w:rsidRDefault="0041618D" w:rsidP="0041618D">
      <w:pPr>
        <w:widowControl/>
        <w:suppressAutoHyphens w:val="0"/>
        <w:rPr>
          <w:rFonts w:eastAsia="Times New Roman" w:cs="Times New Roman"/>
          <w:color w:val="auto"/>
          <w:lang w:val="pl-PL" w:eastAsia="ar-SA" w:bidi="ar-SA"/>
        </w:rPr>
      </w:pPr>
    </w:p>
    <w:p w:rsidR="0041618D" w:rsidRDefault="0041618D" w:rsidP="0041618D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Oświadczam, że:</w:t>
      </w:r>
    </w:p>
    <w:p w:rsidR="0041618D" w:rsidRDefault="0041618D" w:rsidP="0041618D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41618D" w:rsidRDefault="0041618D" w:rsidP="0041618D">
      <w:pPr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dane zawarte we wniosku o wpis do rejestru działalności regulowanej w zakresie odbierania odpadów komunalnych od właścicieli nieruchomości są kompletne i zgodne z prawdą;</w:t>
      </w:r>
    </w:p>
    <w:p w:rsidR="0041618D" w:rsidRDefault="0041618D" w:rsidP="0041618D">
      <w:pPr>
        <w:widowControl/>
        <w:suppressAutoHyphens w:val="0"/>
        <w:ind w:left="615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41618D" w:rsidRDefault="0041618D" w:rsidP="0041618D">
      <w:pPr>
        <w:widowControl/>
        <w:suppressAutoHyphens w:val="0"/>
        <w:ind w:left="615" w:hanging="473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 xml:space="preserve">2)   znane mi są i spełniam warunki wykonywania działalności w zakresie odbierania odpadów komunalnych od właścicieli nieruchomości, określone </w:t>
      </w:r>
      <w:r>
        <w:rPr>
          <w:rFonts w:eastAsia="Times New Roman" w:cs="Times New Roman"/>
          <w:lang w:val="pl-PL" w:eastAsia="ar-SA" w:bidi="ar-SA"/>
        </w:rPr>
        <w:t xml:space="preserve">w </w:t>
      </w:r>
      <w:hyperlink r:id="rId9" w:anchor="hiperlinkText.rpc?hiperlink=type=tresc:nro=Powszechny.455023&amp;full=1" w:history="1">
        <w:r w:rsidRPr="0041618D">
          <w:rPr>
            <w:rStyle w:val="Hipercze"/>
            <w:lang w:val="pl-PL"/>
          </w:rPr>
          <w:t>ustawie</w:t>
        </w:r>
      </w:hyperlink>
      <w:r>
        <w:rPr>
          <w:rFonts w:eastAsia="Times New Roman" w:cs="Times New Roman"/>
          <w:color w:val="auto"/>
          <w:lang w:val="pl-PL" w:eastAsia="ar-SA" w:bidi="ar-SA"/>
        </w:rPr>
        <w:t xml:space="preserve"> z dnia 13 września 1996 r. </w:t>
      </w:r>
      <w:r>
        <w:rPr>
          <w:rFonts w:eastAsia="Times New Roman" w:cs="Times New Roman"/>
          <w:i/>
          <w:color w:val="auto"/>
          <w:lang w:val="pl-PL" w:eastAsia="ar-SA" w:bidi="ar-SA"/>
        </w:rPr>
        <w:t>o utrzymaniu czystości i porządku w gminach</w:t>
      </w:r>
      <w:r>
        <w:rPr>
          <w:rFonts w:eastAsia="Times New Roman" w:cs="Times New Roman"/>
          <w:color w:val="auto"/>
          <w:lang w:val="pl-PL" w:eastAsia="ar-SA" w:bidi="ar-SA"/>
        </w:rPr>
        <w:t xml:space="preserve"> (Dz. U.  z 2005 r. Nr 236, poz. 2008, z </w:t>
      </w:r>
      <w:proofErr w:type="spellStart"/>
      <w:r>
        <w:rPr>
          <w:rFonts w:eastAsia="Times New Roman" w:cs="Times New Roman"/>
          <w:color w:val="auto"/>
          <w:lang w:val="pl-PL" w:eastAsia="ar-SA" w:bidi="ar-SA"/>
        </w:rPr>
        <w:t>późn</w:t>
      </w:r>
      <w:proofErr w:type="spellEnd"/>
      <w:r>
        <w:rPr>
          <w:rFonts w:eastAsia="Times New Roman" w:cs="Times New Roman"/>
          <w:color w:val="auto"/>
          <w:lang w:val="pl-PL" w:eastAsia="ar-SA" w:bidi="ar-SA"/>
        </w:rPr>
        <w:t>. zm.).</w:t>
      </w:r>
    </w:p>
    <w:p w:rsidR="0041618D" w:rsidRDefault="0041618D" w:rsidP="0041618D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41618D" w:rsidRDefault="0041618D" w:rsidP="0041618D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41618D" w:rsidRDefault="0041618D" w:rsidP="0041618D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41618D" w:rsidRDefault="0041618D" w:rsidP="0041618D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Jednocześnie oświadczam, że jestem świadomy odpowiedzialności karnej wynikającej z art. 233 § 1 kodeksu karnego przewidującego karę pozbawienia wolności do lat 3 za składanie fałszywych zeznań.</w:t>
      </w:r>
    </w:p>
    <w:p w:rsidR="0041618D" w:rsidRDefault="0041618D" w:rsidP="0041618D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lang w:val="pl-PL" w:eastAsia="ar-SA" w:bidi="ar-SA"/>
        </w:rPr>
      </w:pPr>
    </w:p>
    <w:p w:rsidR="0041618D" w:rsidRDefault="0041618D" w:rsidP="0041618D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lang w:val="pl-PL" w:eastAsia="ar-SA" w:bidi="ar-SA"/>
        </w:rPr>
      </w:pPr>
    </w:p>
    <w:p w:rsidR="0041618D" w:rsidRDefault="0041618D" w:rsidP="0041618D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lang w:val="pl-PL" w:eastAsia="ar-SA" w:bidi="ar-SA"/>
        </w:rPr>
      </w:pPr>
      <w:r>
        <w:rPr>
          <w:rFonts w:eastAsia="Times New Roman" w:cs="Times New Roman"/>
          <w:color w:val="auto"/>
          <w:sz w:val="28"/>
          <w:lang w:val="pl-PL" w:eastAsia="ar-SA" w:bidi="ar-SA"/>
        </w:rPr>
        <w:t> </w:t>
      </w:r>
    </w:p>
    <w:p w:rsidR="0041618D" w:rsidRDefault="0041618D" w:rsidP="0041618D">
      <w:pPr>
        <w:widowControl/>
        <w:suppressAutoHyphens w:val="0"/>
        <w:ind w:left="3402" w:firstLine="1134"/>
        <w:jc w:val="both"/>
        <w:rPr>
          <w:rFonts w:eastAsia="Times New Roman" w:cs="Times New Roman"/>
          <w:color w:val="auto"/>
          <w:sz w:val="28"/>
          <w:lang w:val="pl-PL" w:eastAsia="ar-SA" w:bidi="ar-SA"/>
        </w:rPr>
      </w:pPr>
      <w:r>
        <w:rPr>
          <w:rFonts w:eastAsia="Times New Roman" w:cs="Times New Roman"/>
          <w:color w:val="auto"/>
          <w:sz w:val="28"/>
          <w:lang w:val="pl-PL" w:eastAsia="ar-SA" w:bidi="ar-SA"/>
        </w:rPr>
        <w:t>…………………………………………</w:t>
      </w:r>
    </w:p>
    <w:p w:rsidR="0041618D" w:rsidRDefault="0041618D" w:rsidP="0041618D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 xml:space="preserve">                                                                                          / podpis imienny przedsiębiorcy </w:t>
      </w:r>
    </w:p>
    <w:p w:rsidR="0041618D" w:rsidRDefault="0041618D" w:rsidP="0041618D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 xml:space="preserve">                                                                                         lub osoby przez niego uprawnionej,</w:t>
      </w:r>
    </w:p>
    <w:p w:rsidR="0041618D" w:rsidRDefault="0041618D" w:rsidP="0041618D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 xml:space="preserve">                                                                                            z podaniem pełnionej funkcji /</w:t>
      </w:r>
    </w:p>
    <w:p w:rsidR="0041618D" w:rsidRDefault="0041618D" w:rsidP="0041618D">
      <w:pPr>
        <w:tabs>
          <w:tab w:val="left" w:pos="-345"/>
        </w:tabs>
        <w:rPr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i/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i/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i/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i/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i/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i/>
          <w:iCs/>
          <w:lang w:val="pl-PL"/>
        </w:rPr>
      </w:pPr>
    </w:p>
    <w:p w:rsidR="0041618D" w:rsidRDefault="0041618D" w:rsidP="0041618D">
      <w:pPr>
        <w:tabs>
          <w:tab w:val="left" w:pos="-345"/>
        </w:tabs>
        <w:ind w:left="15" w:hanging="15"/>
        <w:rPr>
          <w:i/>
          <w:iCs/>
          <w:lang w:val="pl-PL"/>
        </w:rPr>
      </w:pPr>
    </w:p>
    <w:p w:rsidR="00EB74C0" w:rsidRDefault="00EB74C0"/>
    <w:sectPr w:rsidR="00EB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8C" w:rsidRDefault="007E728C" w:rsidP="0041618D">
      <w:r>
        <w:separator/>
      </w:r>
    </w:p>
  </w:endnote>
  <w:endnote w:type="continuationSeparator" w:id="0">
    <w:p w:rsidR="007E728C" w:rsidRDefault="007E728C" w:rsidP="0041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8C" w:rsidRDefault="007E728C" w:rsidP="0041618D">
      <w:r>
        <w:separator/>
      </w:r>
    </w:p>
  </w:footnote>
  <w:footnote w:type="continuationSeparator" w:id="0">
    <w:p w:rsidR="007E728C" w:rsidRDefault="007E728C" w:rsidP="0041618D">
      <w:r>
        <w:continuationSeparator/>
      </w:r>
    </w:p>
  </w:footnote>
  <w:footnote w:id="1">
    <w:p w:rsidR="0041618D" w:rsidRDefault="0041618D" w:rsidP="0041618D">
      <w:pPr>
        <w:pStyle w:val="Tekstprzypisudolnego"/>
        <w:rPr>
          <w:lang w:val="pl-PL"/>
        </w:rPr>
      </w:pPr>
      <w:r>
        <w:rPr>
          <w:rStyle w:val="Znakiprzypiswdolnych"/>
        </w:rPr>
        <w:footnoteRef/>
      </w:r>
      <w:r>
        <w:rPr>
          <w:lang w:val="pl-PL"/>
        </w:rPr>
        <w:tab/>
        <w:t xml:space="preserve"> Należy podać jak najdokładniejsze rodzaje odpadów komunalnych posługując się ich katalogiem i przypisanymi im kodami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15" w:hanging="46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8D"/>
    <w:rsid w:val="002515F0"/>
    <w:rsid w:val="002C5D72"/>
    <w:rsid w:val="0041618D"/>
    <w:rsid w:val="00431ED8"/>
    <w:rsid w:val="00550DED"/>
    <w:rsid w:val="00714BF1"/>
    <w:rsid w:val="007E728C"/>
    <w:rsid w:val="007F4B89"/>
    <w:rsid w:val="009E319B"/>
    <w:rsid w:val="00A762DF"/>
    <w:rsid w:val="00B1436F"/>
    <w:rsid w:val="00D4505E"/>
    <w:rsid w:val="00E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1618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161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18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Znakiprzypiswdolnych">
    <w:name w:val="Znaki przypisów dolnych"/>
    <w:basedOn w:val="Domylnaczcionkaakapitu"/>
    <w:rsid w:val="004161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1618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161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18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Znakiprzypiswdolnych">
    <w:name w:val="Znaki przypisów dolnych"/>
    <w:basedOn w:val="Domylnaczcionkaakapitu"/>
    <w:rsid w:val="00416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xonline-04.lex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2213-93D6-4494-AE0F-13BBFC65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MarlenaB</dc:creator>
  <cp:lastModifiedBy>MarlenaB</cp:lastModifiedBy>
  <cp:revision>6</cp:revision>
  <cp:lastPrinted>2011-12-30T08:38:00Z</cp:lastPrinted>
  <dcterms:created xsi:type="dcterms:W3CDTF">2011-12-22T07:21:00Z</dcterms:created>
  <dcterms:modified xsi:type="dcterms:W3CDTF">2011-12-30T09:49:00Z</dcterms:modified>
</cp:coreProperties>
</file>